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127"/>
        <w:gridCol w:w="2157"/>
      </w:tblGrid>
      <w:tr w:rsidR="00887CE1" w:rsidRPr="007673FA" w14:paraId="5D72C563" w14:textId="77777777" w:rsidTr="00FD14A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3F4CFADE" w:rsidR="00887CE1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Isparta University </w:t>
            </w:r>
            <w:r w:rsidR="00FD14A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Applied Sciences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FD14A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606BEAD3" w:rsidR="00887CE1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206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ISPARTA02</w:t>
            </w:r>
          </w:p>
        </w:tc>
        <w:tc>
          <w:tcPr>
            <w:tcW w:w="2127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206BD" w:rsidRPr="007673FA" w14:paraId="5D72C56F" w14:textId="77777777" w:rsidTr="00FD14A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52B8466A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Çünür, Isparta</w:t>
            </w:r>
          </w:p>
        </w:tc>
        <w:tc>
          <w:tcPr>
            <w:tcW w:w="2127" w:type="dxa"/>
            <w:shd w:val="clear" w:color="auto" w:fill="FFFFFF"/>
          </w:tcPr>
          <w:p w14:paraId="5D72C56D" w14:textId="77777777" w:rsidR="00F206BD" w:rsidRPr="005E466D" w:rsidRDefault="00F206B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06D76C7" w:rsidR="00F206BD" w:rsidRPr="007673FA" w:rsidRDefault="00F206BD" w:rsidP="00FD14A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F206BD" w:rsidRPr="00E02718" w14:paraId="5D72C574" w14:textId="77777777" w:rsidTr="00FD14A9">
        <w:tc>
          <w:tcPr>
            <w:tcW w:w="2232" w:type="dxa"/>
            <w:shd w:val="clear" w:color="auto" w:fill="FFFFFF"/>
          </w:tcPr>
          <w:p w14:paraId="5D72C570" w14:textId="77777777" w:rsidR="00F206BD" w:rsidRPr="007673FA" w:rsidRDefault="00F206B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02722927" w14:textId="261540B9" w:rsidR="00F206BD" w:rsidRDefault="00FD14A9" w:rsidP="00FD0F9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Assoc. Prof.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="00F206BD">
              <w:rPr>
                <w:rFonts w:ascii="Verdana" w:hAnsi="Verdana" w:cs="Arial"/>
                <w:color w:val="002060"/>
                <w:sz w:val="20"/>
                <w:lang w:val="en-GB"/>
              </w:rPr>
              <w:t>Nevzat Gürlevik</w:t>
            </w:r>
          </w:p>
          <w:p w14:paraId="5D72C571" w14:textId="70A16C12" w:rsidR="00F206BD" w:rsidRPr="007673FA" w:rsidRDefault="00F206B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74D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2127" w:type="dxa"/>
            <w:shd w:val="clear" w:color="auto" w:fill="FFFFFF"/>
          </w:tcPr>
          <w:p w14:paraId="5D72C572" w14:textId="77777777" w:rsidR="00F206BD" w:rsidRPr="00E02718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272AD59" w14:textId="77777777" w:rsidR="00F206BD" w:rsidRPr="00574D38" w:rsidRDefault="00000000" w:rsidP="00FD0F9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F206BD" w:rsidRPr="00574D38"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erasmus@isparta.edu.tr</w:t>
              </w:r>
            </w:hyperlink>
          </w:p>
          <w:p w14:paraId="5D72C573" w14:textId="74710F50" w:rsidR="00F206BD" w:rsidRPr="00E02718" w:rsidRDefault="00F206B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74D38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0090-246-211 3941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486603D5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DF5656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3CD79" w14:textId="77777777" w:rsidR="00DF5656" w:rsidRDefault="00DF5656">
      <w:r>
        <w:separator/>
      </w:r>
    </w:p>
  </w:endnote>
  <w:endnote w:type="continuationSeparator" w:id="0">
    <w:p w14:paraId="700CE5FC" w14:textId="77777777" w:rsidR="00DF5656" w:rsidRDefault="00DF565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F206BD" w:rsidRPr="002A2E71" w:rsidRDefault="00F206BD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FFEF5" w14:textId="77777777" w:rsidR="00DF5656" w:rsidRDefault="00DF5656">
      <w:r>
        <w:separator/>
      </w:r>
    </w:p>
  </w:footnote>
  <w:footnote w:type="continuationSeparator" w:id="0">
    <w:p w14:paraId="77166FBF" w14:textId="77777777" w:rsidR="00DF5656" w:rsidRDefault="00DF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FD14A9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FD14A9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FD14A9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FD14A9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332492">
    <w:abstractNumId w:val="1"/>
  </w:num>
  <w:num w:numId="2" w16cid:durableId="507057674">
    <w:abstractNumId w:val="0"/>
  </w:num>
  <w:num w:numId="3" w16cid:durableId="1190484115">
    <w:abstractNumId w:val="18"/>
  </w:num>
  <w:num w:numId="4" w16cid:durableId="1385253489">
    <w:abstractNumId w:val="27"/>
  </w:num>
  <w:num w:numId="5" w16cid:durableId="1658802654">
    <w:abstractNumId w:val="20"/>
  </w:num>
  <w:num w:numId="6" w16cid:durableId="1409693313">
    <w:abstractNumId w:val="26"/>
  </w:num>
  <w:num w:numId="7" w16cid:durableId="1872839258">
    <w:abstractNumId w:val="41"/>
  </w:num>
  <w:num w:numId="8" w16cid:durableId="1586190273">
    <w:abstractNumId w:val="42"/>
  </w:num>
  <w:num w:numId="9" w16cid:durableId="599607267">
    <w:abstractNumId w:val="24"/>
  </w:num>
  <w:num w:numId="10" w16cid:durableId="1188639920">
    <w:abstractNumId w:val="40"/>
  </w:num>
  <w:num w:numId="11" w16cid:durableId="75590163">
    <w:abstractNumId w:val="38"/>
  </w:num>
  <w:num w:numId="12" w16cid:durableId="1506624579">
    <w:abstractNumId w:val="30"/>
  </w:num>
  <w:num w:numId="13" w16cid:durableId="2114666994">
    <w:abstractNumId w:val="36"/>
  </w:num>
  <w:num w:numId="14" w16cid:durableId="2102138324">
    <w:abstractNumId w:val="19"/>
  </w:num>
  <w:num w:numId="15" w16cid:durableId="844250321">
    <w:abstractNumId w:val="25"/>
  </w:num>
  <w:num w:numId="16" w16cid:durableId="89545984">
    <w:abstractNumId w:val="15"/>
  </w:num>
  <w:num w:numId="17" w16cid:durableId="1218511685">
    <w:abstractNumId w:val="21"/>
  </w:num>
  <w:num w:numId="18" w16cid:durableId="1226650651">
    <w:abstractNumId w:val="43"/>
  </w:num>
  <w:num w:numId="19" w16cid:durableId="512499488">
    <w:abstractNumId w:val="32"/>
  </w:num>
  <w:num w:numId="20" w16cid:durableId="2146658824">
    <w:abstractNumId w:val="17"/>
  </w:num>
  <w:num w:numId="21" w16cid:durableId="679964814">
    <w:abstractNumId w:val="28"/>
  </w:num>
  <w:num w:numId="22" w16cid:durableId="2018801784">
    <w:abstractNumId w:val="29"/>
  </w:num>
  <w:num w:numId="23" w16cid:durableId="630868703">
    <w:abstractNumId w:val="31"/>
  </w:num>
  <w:num w:numId="24" w16cid:durableId="447041918">
    <w:abstractNumId w:val="4"/>
  </w:num>
  <w:num w:numId="25" w16cid:durableId="768545875">
    <w:abstractNumId w:val="7"/>
  </w:num>
  <w:num w:numId="26" w16cid:durableId="829177647">
    <w:abstractNumId w:val="34"/>
  </w:num>
  <w:num w:numId="27" w16cid:durableId="1711416281">
    <w:abstractNumId w:val="16"/>
  </w:num>
  <w:num w:numId="28" w16cid:durableId="991061690">
    <w:abstractNumId w:val="10"/>
  </w:num>
  <w:num w:numId="29" w16cid:durableId="752704541">
    <w:abstractNumId w:val="37"/>
  </w:num>
  <w:num w:numId="30" w16cid:durableId="1519387966">
    <w:abstractNumId w:val="33"/>
  </w:num>
  <w:num w:numId="31" w16cid:durableId="1356732555">
    <w:abstractNumId w:val="23"/>
  </w:num>
  <w:num w:numId="32" w16cid:durableId="1496608831">
    <w:abstractNumId w:val="12"/>
  </w:num>
  <w:num w:numId="33" w16cid:durableId="634674312">
    <w:abstractNumId w:val="35"/>
  </w:num>
  <w:num w:numId="34" w16cid:durableId="70004021">
    <w:abstractNumId w:val="13"/>
  </w:num>
  <w:num w:numId="35" w16cid:durableId="580256869">
    <w:abstractNumId w:val="14"/>
  </w:num>
  <w:num w:numId="36" w16cid:durableId="1605763643">
    <w:abstractNumId w:val="11"/>
  </w:num>
  <w:num w:numId="37" w16cid:durableId="46731439">
    <w:abstractNumId w:val="9"/>
  </w:num>
  <w:num w:numId="38" w16cid:durableId="935677489">
    <w:abstractNumId w:val="35"/>
  </w:num>
  <w:num w:numId="39" w16cid:durableId="623538967">
    <w:abstractNumId w:val="44"/>
  </w:num>
  <w:num w:numId="40" w16cid:durableId="20824354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90621970">
    <w:abstractNumId w:val="3"/>
  </w:num>
  <w:num w:numId="42" w16cid:durableId="18405368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0759978">
    <w:abstractNumId w:val="18"/>
  </w:num>
  <w:num w:numId="44" w16cid:durableId="758215097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2D30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1AD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09D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656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6BD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9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C257751A-068E-40BD-A7B3-E02C2384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isparta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F2964-5FFD-4792-B15E-6CB7B20FF6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</TotalTime>
  <Pages>1</Pages>
  <Words>398</Words>
  <Characters>2270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Hakan Ozan</cp:lastModifiedBy>
  <cp:revision>6</cp:revision>
  <cp:lastPrinted>2013-11-06T08:46:00Z</cp:lastPrinted>
  <dcterms:created xsi:type="dcterms:W3CDTF">2016-03-10T12:57:00Z</dcterms:created>
  <dcterms:modified xsi:type="dcterms:W3CDTF">2024-04-25T11:29:00Z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