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9437E66" w:rsidR="00116FBB" w:rsidRPr="005E466D" w:rsidRDefault="005F2DED" w:rsidP="00B1634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F2DE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Isparta</w:t>
            </w:r>
            <w:proofErr w:type="spellEnd"/>
            <w:r w:rsidRPr="005F2DE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of Applied Sciences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E943788" w:rsidR="007967A9" w:rsidRPr="005E466D" w:rsidRDefault="005F2D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DE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ISPARTA02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2DED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5F2DED" w:rsidRPr="005E466D" w:rsidRDefault="005F2D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059E518E" w:rsidR="005F2DED" w:rsidRPr="005E466D" w:rsidRDefault="005F2D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Çünür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Isparta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77777777" w:rsidR="005F2DED" w:rsidRPr="005E466D" w:rsidRDefault="005F2DE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D5E98BD" w:rsidR="005F2DED" w:rsidRPr="005E466D" w:rsidRDefault="005F2DED" w:rsidP="00B1634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5F2DED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5F2DED" w:rsidRPr="005E466D" w:rsidRDefault="005F2D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5AB600C" w14:textId="28D6FD90" w:rsidR="005F2DED" w:rsidRDefault="00B1634E" w:rsidP="00CD79C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Assoc. Prof.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 w:rsidR="005F2DED">
              <w:rPr>
                <w:rFonts w:ascii="Verdana" w:hAnsi="Verdana" w:cs="Arial"/>
                <w:color w:val="002060"/>
                <w:sz w:val="20"/>
                <w:lang w:val="en-GB"/>
              </w:rPr>
              <w:t>Nevzat</w:t>
            </w:r>
            <w:proofErr w:type="spellEnd"/>
            <w:r w:rsidR="005F2DE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="005F2DED">
              <w:rPr>
                <w:rFonts w:ascii="Verdana" w:hAnsi="Verdana" w:cs="Arial"/>
                <w:color w:val="002060"/>
                <w:sz w:val="20"/>
                <w:lang w:val="en-GB"/>
              </w:rPr>
              <w:t>Gürlevik</w:t>
            </w:r>
            <w:proofErr w:type="spellEnd"/>
          </w:p>
          <w:p w14:paraId="56E939F8" w14:textId="4F69BEC4" w:rsidR="005F2DED" w:rsidRPr="005E466D" w:rsidRDefault="00B1634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Erasmus </w:t>
            </w:r>
            <w:r w:rsidR="005F2DED" w:rsidRPr="00574D3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Institutional 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C</w:t>
            </w:r>
            <w:r w:rsidR="005F2DED" w:rsidRPr="00574D3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5F2DED" w:rsidRDefault="005F2DE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5F2DED" w:rsidRPr="00C17AB2" w:rsidRDefault="005F2DE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11644F5" w14:textId="77777777" w:rsidR="005F2DED" w:rsidRPr="00574D38" w:rsidRDefault="00000000" w:rsidP="00CD79C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="005F2DED" w:rsidRPr="00574D38">
                <w:rPr>
                  <w:rStyle w:val="Kpr"/>
                  <w:rFonts w:ascii="Verdana" w:hAnsi="Verdana" w:cs="Arial"/>
                  <w:b/>
                  <w:sz w:val="14"/>
                  <w:szCs w:val="14"/>
                  <w:lang w:val="fr-BE"/>
                </w:rPr>
                <w:t>erasmus@isparta.edu.tr</w:t>
              </w:r>
            </w:hyperlink>
          </w:p>
          <w:p w14:paraId="56E939FB" w14:textId="6E602A9E" w:rsidR="005F2DED" w:rsidRPr="005E466D" w:rsidRDefault="005F2D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74D38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0090-246-211 3941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A4FD167" w:rsidR="00F8532D" w:rsidRPr="005E466D" w:rsidRDefault="005F2DE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AE84" w14:textId="77777777" w:rsidR="009C054B" w:rsidRDefault="009C054B">
      <w:r>
        <w:separator/>
      </w:r>
    </w:p>
  </w:endnote>
  <w:endnote w:type="continuationSeparator" w:id="0">
    <w:p w14:paraId="4876C210" w14:textId="77777777" w:rsidR="009C054B" w:rsidRDefault="009C054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r w:rsidRPr="002F549E">
        <w:rPr>
          <w:rFonts w:ascii="Verdana" w:hAnsi="Verdana"/>
          <w:sz w:val="16"/>
          <w:szCs w:val="16"/>
          <w:lang w:val="en-GB"/>
        </w:rPr>
        <w:t>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5F2DED" w:rsidRPr="002F549E" w:rsidRDefault="005F2DED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723C" w14:textId="77777777" w:rsidR="009C054B" w:rsidRDefault="009C054B">
      <w:r>
        <w:separator/>
      </w:r>
    </w:p>
  </w:footnote>
  <w:footnote w:type="continuationSeparator" w:id="0">
    <w:p w14:paraId="6D124FFC" w14:textId="77777777" w:rsidR="009C054B" w:rsidRDefault="009C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B1634E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1634E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B1634E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B1634E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52966">
    <w:abstractNumId w:val="1"/>
  </w:num>
  <w:num w:numId="2" w16cid:durableId="1370305419">
    <w:abstractNumId w:val="0"/>
  </w:num>
  <w:num w:numId="3" w16cid:durableId="1957760679">
    <w:abstractNumId w:val="18"/>
  </w:num>
  <w:num w:numId="4" w16cid:durableId="2013992749">
    <w:abstractNumId w:val="27"/>
  </w:num>
  <w:num w:numId="5" w16cid:durableId="566845637">
    <w:abstractNumId w:val="20"/>
  </w:num>
  <w:num w:numId="6" w16cid:durableId="932322572">
    <w:abstractNumId w:val="26"/>
  </w:num>
  <w:num w:numId="7" w16cid:durableId="1557086090">
    <w:abstractNumId w:val="41"/>
  </w:num>
  <w:num w:numId="8" w16cid:durableId="698437217">
    <w:abstractNumId w:val="42"/>
  </w:num>
  <w:num w:numId="9" w16cid:durableId="1007295662">
    <w:abstractNumId w:val="24"/>
  </w:num>
  <w:num w:numId="10" w16cid:durableId="1955362812">
    <w:abstractNumId w:val="40"/>
  </w:num>
  <w:num w:numId="11" w16cid:durableId="1572425939">
    <w:abstractNumId w:val="38"/>
  </w:num>
  <w:num w:numId="12" w16cid:durableId="1487286413">
    <w:abstractNumId w:val="30"/>
  </w:num>
  <w:num w:numId="13" w16cid:durableId="149174822">
    <w:abstractNumId w:val="36"/>
  </w:num>
  <w:num w:numId="14" w16cid:durableId="666909545">
    <w:abstractNumId w:val="19"/>
  </w:num>
  <w:num w:numId="15" w16cid:durableId="2069570652">
    <w:abstractNumId w:val="25"/>
  </w:num>
  <w:num w:numId="16" w16cid:durableId="499740490">
    <w:abstractNumId w:val="15"/>
  </w:num>
  <w:num w:numId="17" w16cid:durableId="741293928">
    <w:abstractNumId w:val="21"/>
  </w:num>
  <w:num w:numId="18" w16cid:durableId="1776055743">
    <w:abstractNumId w:val="43"/>
  </w:num>
  <w:num w:numId="19" w16cid:durableId="1505052391">
    <w:abstractNumId w:val="32"/>
  </w:num>
  <w:num w:numId="20" w16cid:durableId="569734391">
    <w:abstractNumId w:val="17"/>
  </w:num>
  <w:num w:numId="21" w16cid:durableId="758523625">
    <w:abstractNumId w:val="28"/>
  </w:num>
  <w:num w:numId="22" w16cid:durableId="1507673309">
    <w:abstractNumId w:val="29"/>
  </w:num>
  <w:num w:numId="23" w16cid:durableId="1133980732">
    <w:abstractNumId w:val="31"/>
  </w:num>
  <w:num w:numId="24" w16cid:durableId="132062027">
    <w:abstractNumId w:val="4"/>
  </w:num>
  <w:num w:numId="25" w16cid:durableId="1629972609">
    <w:abstractNumId w:val="7"/>
  </w:num>
  <w:num w:numId="26" w16cid:durableId="1248541978">
    <w:abstractNumId w:val="34"/>
  </w:num>
  <w:num w:numId="27" w16cid:durableId="2018462271">
    <w:abstractNumId w:val="16"/>
  </w:num>
  <w:num w:numId="28" w16cid:durableId="2085638608">
    <w:abstractNumId w:val="10"/>
  </w:num>
  <w:num w:numId="29" w16cid:durableId="265962707">
    <w:abstractNumId w:val="37"/>
  </w:num>
  <w:num w:numId="30" w16cid:durableId="1909025512">
    <w:abstractNumId w:val="33"/>
  </w:num>
  <w:num w:numId="31" w16cid:durableId="251090474">
    <w:abstractNumId w:val="23"/>
  </w:num>
  <w:num w:numId="32" w16cid:durableId="573929205">
    <w:abstractNumId w:val="12"/>
  </w:num>
  <w:num w:numId="33" w16cid:durableId="358552149">
    <w:abstractNumId w:val="35"/>
  </w:num>
  <w:num w:numId="34" w16cid:durableId="1015694616">
    <w:abstractNumId w:val="13"/>
  </w:num>
  <w:num w:numId="35" w16cid:durableId="1090849914">
    <w:abstractNumId w:val="14"/>
  </w:num>
  <w:num w:numId="36" w16cid:durableId="303854628">
    <w:abstractNumId w:val="11"/>
  </w:num>
  <w:num w:numId="37" w16cid:durableId="44302980">
    <w:abstractNumId w:val="9"/>
  </w:num>
  <w:num w:numId="38" w16cid:durableId="907303827">
    <w:abstractNumId w:val="35"/>
  </w:num>
  <w:num w:numId="39" w16cid:durableId="1732725228">
    <w:abstractNumId w:val="44"/>
  </w:num>
  <w:num w:numId="40" w16cid:durableId="20074363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9809871">
    <w:abstractNumId w:val="3"/>
  </w:num>
  <w:num w:numId="42" w16cid:durableId="5734693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85959709">
    <w:abstractNumId w:val="18"/>
  </w:num>
  <w:num w:numId="44" w16cid:durableId="186752289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846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DED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54B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28F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34E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06DB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DD265A39-B368-4F41-B9CD-7CD97CB7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isparta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1679B86-78DA-41C3-89D4-9AAEF1A0BF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474</Words>
  <Characters>2703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3171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Hakan Ozan</cp:lastModifiedBy>
  <cp:revision>4</cp:revision>
  <cp:lastPrinted>2013-11-06T08:46:00Z</cp:lastPrinted>
  <dcterms:created xsi:type="dcterms:W3CDTF">2019-01-04T16:07:00Z</dcterms:created>
  <dcterms:modified xsi:type="dcterms:W3CDTF">2023-07-25T07:23:00Z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