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887CE1" w:rsidRPr="007673FA" w14:paraId="5D72C563" w14:textId="77777777" w:rsidTr="00FD14A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3F4CFADE" w:rsidR="00887CE1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Isparta</w:t>
            </w:r>
            <w:proofErr w:type="spellEnd"/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</w:t>
            </w:r>
            <w:r w:rsidR="00FD14A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Applied Sciences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FD14A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606BEAD3" w:rsidR="00887CE1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ISPARTA02</w:t>
            </w:r>
          </w:p>
        </w:tc>
        <w:tc>
          <w:tcPr>
            <w:tcW w:w="21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206BD" w:rsidRPr="007673FA" w14:paraId="5D72C56F" w14:textId="77777777" w:rsidTr="00FD14A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52B8466A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Çünür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Isparta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14:paraId="5D72C56D" w14:textId="77777777" w:rsidR="00F206BD" w:rsidRPr="005E466D" w:rsidRDefault="00F206B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06D76C7" w:rsidR="00F206BD" w:rsidRPr="007673FA" w:rsidRDefault="00F206BD" w:rsidP="00FD14A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F206BD" w:rsidRPr="00E02718" w14:paraId="5D72C574" w14:textId="77777777" w:rsidTr="00FD14A9">
        <w:tc>
          <w:tcPr>
            <w:tcW w:w="2232" w:type="dxa"/>
            <w:shd w:val="clear" w:color="auto" w:fill="FFFFFF"/>
          </w:tcPr>
          <w:p w14:paraId="5D72C570" w14:textId="77777777" w:rsidR="00F206BD" w:rsidRPr="007673FA" w:rsidRDefault="00F206B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2722927" w14:textId="261540B9" w:rsidR="00F206BD" w:rsidRDefault="00FD14A9" w:rsidP="00FD0F9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Assoc. Prof.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 w:rsidR="00F206BD">
              <w:rPr>
                <w:rFonts w:ascii="Verdana" w:hAnsi="Verdana" w:cs="Arial"/>
                <w:color w:val="002060"/>
                <w:sz w:val="20"/>
                <w:lang w:val="en-GB"/>
              </w:rPr>
              <w:t>Nevzat</w:t>
            </w:r>
            <w:proofErr w:type="spellEnd"/>
            <w:r w:rsidR="00F206B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F206BD">
              <w:rPr>
                <w:rFonts w:ascii="Verdana" w:hAnsi="Verdana" w:cs="Arial"/>
                <w:color w:val="002060"/>
                <w:sz w:val="20"/>
                <w:lang w:val="en-GB"/>
              </w:rPr>
              <w:t>Gürlevik</w:t>
            </w:r>
            <w:proofErr w:type="spellEnd"/>
          </w:p>
          <w:p w14:paraId="5D72C571" w14:textId="70A16C12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74D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F206BD" w:rsidRPr="00E02718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272AD59" w14:textId="77777777" w:rsidR="00F206BD" w:rsidRPr="00574D38" w:rsidRDefault="00000000" w:rsidP="00FD0F9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F206BD" w:rsidRPr="00574D38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erasmus@isparta.edu.tr</w:t>
              </w:r>
            </w:hyperlink>
          </w:p>
          <w:p w14:paraId="5D72C573" w14:textId="74710F50" w:rsidR="00F206BD" w:rsidRPr="00E02718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74D38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0090-246-211 3941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35C7C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206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206BD" w:rsidRPr="00F206BD">
              <w:rPr>
                <w:rFonts w:ascii="Verdana" w:hAnsi="Verdana" w:cs="Calibri"/>
                <w:sz w:val="20"/>
                <w:lang w:val="en-GB"/>
              </w:rPr>
              <w:t>Nevzat</w:t>
            </w:r>
            <w:proofErr w:type="spellEnd"/>
            <w:r w:rsidR="00F206BD" w:rsidRPr="00F206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206BD" w:rsidRPr="00F206BD">
              <w:rPr>
                <w:rFonts w:ascii="Verdana" w:hAnsi="Verdana" w:cs="Calibri"/>
                <w:sz w:val="20"/>
                <w:lang w:val="en-GB"/>
              </w:rPr>
              <w:t>Gürlevik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D888" w14:textId="77777777" w:rsidR="005E41AD" w:rsidRDefault="005E41AD">
      <w:r>
        <w:separator/>
      </w:r>
    </w:p>
  </w:endnote>
  <w:endnote w:type="continuationSeparator" w:id="0">
    <w:p w14:paraId="730FF47F" w14:textId="77777777" w:rsidR="005E41AD" w:rsidRDefault="005E41A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F206BD" w:rsidRPr="002A2E71" w:rsidRDefault="00F206BD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52F5" w14:textId="77777777" w:rsidR="005E41AD" w:rsidRDefault="005E41AD">
      <w:r>
        <w:separator/>
      </w:r>
    </w:p>
  </w:footnote>
  <w:footnote w:type="continuationSeparator" w:id="0">
    <w:p w14:paraId="6A47D3A7" w14:textId="77777777" w:rsidR="005E41AD" w:rsidRDefault="005E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FD14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D14A9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FD14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FD14A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2492">
    <w:abstractNumId w:val="1"/>
  </w:num>
  <w:num w:numId="2" w16cid:durableId="507057674">
    <w:abstractNumId w:val="0"/>
  </w:num>
  <w:num w:numId="3" w16cid:durableId="1190484115">
    <w:abstractNumId w:val="18"/>
  </w:num>
  <w:num w:numId="4" w16cid:durableId="1385253489">
    <w:abstractNumId w:val="27"/>
  </w:num>
  <w:num w:numId="5" w16cid:durableId="1658802654">
    <w:abstractNumId w:val="20"/>
  </w:num>
  <w:num w:numId="6" w16cid:durableId="1409693313">
    <w:abstractNumId w:val="26"/>
  </w:num>
  <w:num w:numId="7" w16cid:durableId="1872839258">
    <w:abstractNumId w:val="41"/>
  </w:num>
  <w:num w:numId="8" w16cid:durableId="1586190273">
    <w:abstractNumId w:val="42"/>
  </w:num>
  <w:num w:numId="9" w16cid:durableId="599607267">
    <w:abstractNumId w:val="24"/>
  </w:num>
  <w:num w:numId="10" w16cid:durableId="1188639920">
    <w:abstractNumId w:val="40"/>
  </w:num>
  <w:num w:numId="11" w16cid:durableId="75590163">
    <w:abstractNumId w:val="38"/>
  </w:num>
  <w:num w:numId="12" w16cid:durableId="1506624579">
    <w:abstractNumId w:val="30"/>
  </w:num>
  <w:num w:numId="13" w16cid:durableId="2114666994">
    <w:abstractNumId w:val="36"/>
  </w:num>
  <w:num w:numId="14" w16cid:durableId="2102138324">
    <w:abstractNumId w:val="19"/>
  </w:num>
  <w:num w:numId="15" w16cid:durableId="844250321">
    <w:abstractNumId w:val="25"/>
  </w:num>
  <w:num w:numId="16" w16cid:durableId="89545984">
    <w:abstractNumId w:val="15"/>
  </w:num>
  <w:num w:numId="17" w16cid:durableId="1218511685">
    <w:abstractNumId w:val="21"/>
  </w:num>
  <w:num w:numId="18" w16cid:durableId="1226650651">
    <w:abstractNumId w:val="43"/>
  </w:num>
  <w:num w:numId="19" w16cid:durableId="512499488">
    <w:abstractNumId w:val="32"/>
  </w:num>
  <w:num w:numId="20" w16cid:durableId="2146658824">
    <w:abstractNumId w:val="17"/>
  </w:num>
  <w:num w:numId="21" w16cid:durableId="679964814">
    <w:abstractNumId w:val="28"/>
  </w:num>
  <w:num w:numId="22" w16cid:durableId="2018801784">
    <w:abstractNumId w:val="29"/>
  </w:num>
  <w:num w:numId="23" w16cid:durableId="630868703">
    <w:abstractNumId w:val="31"/>
  </w:num>
  <w:num w:numId="24" w16cid:durableId="447041918">
    <w:abstractNumId w:val="4"/>
  </w:num>
  <w:num w:numId="25" w16cid:durableId="768545875">
    <w:abstractNumId w:val="7"/>
  </w:num>
  <w:num w:numId="26" w16cid:durableId="829177647">
    <w:abstractNumId w:val="34"/>
  </w:num>
  <w:num w:numId="27" w16cid:durableId="1711416281">
    <w:abstractNumId w:val="16"/>
  </w:num>
  <w:num w:numId="28" w16cid:durableId="991061690">
    <w:abstractNumId w:val="10"/>
  </w:num>
  <w:num w:numId="29" w16cid:durableId="752704541">
    <w:abstractNumId w:val="37"/>
  </w:num>
  <w:num w:numId="30" w16cid:durableId="1519387966">
    <w:abstractNumId w:val="33"/>
  </w:num>
  <w:num w:numId="31" w16cid:durableId="1356732555">
    <w:abstractNumId w:val="23"/>
  </w:num>
  <w:num w:numId="32" w16cid:durableId="1496608831">
    <w:abstractNumId w:val="12"/>
  </w:num>
  <w:num w:numId="33" w16cid:durableId="634674312">
    <w:abstractNumId w:val="35"/>
  </w:num>
  <w:num w:numId="34" w16cid:durableId="70004021">
    <w:abstractNumId w:val="13"/>
  </w:num>
  <w:num w:numId="35" w16cid:durableId="580256869">
    <w:abstractNumId w:val="14"/>
  </w:num>
  <w:num w:numId="36" w16cid:durableId="1605763643">
    <w:abstractNumId w:val="11"/>
  </w:num>
  <w:num w:numId="37" w16cid:durableId="46731439">
    <w:abstractNumId w:val="9"/>
  </w:num>
  <w:num w:numId="38" w16cid:durableId="935677489">
    <w:abstractNumId w:val="35"/>
  </w:num>
  <w:num w:numId="39" w16cid:durableId="623538967">
    <w:abstractNumId w:val="44"/>
  </w:num>
  <w:num w:numId="40" w16cid:durableId="20824354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0621970">
    <w:abstractNumId w:val="3"/>
  </w:num>
  <w:num w:numId="42" w16cid:durableId="18405368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0759978">
    <w:abstractNumId w:val="18"/>
  </w:num>
  <w:num w:numId="44" w16cid:durableId="75821509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2D30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D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6BD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9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C257751A-068E-40BD-A7B3-E02C2384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isparta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DF2964-5FFD-4792-B15E-6CB7B20FF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400</Words>
  <Characters>2284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Hakan Ozan</cp:lastModifiedBy>
  <cp:revision>4</cp:revision>
  <cp:lastPrinted>2013-11-06T08:46:00Z</cp:lastPrinted>
  <dcterms:created xsi:type="dcterms:W3CDTF">2016-03-10T12:57:00Z</dcterms:created>
  <dcterms:modified xsi:type="dcterms:W3CDTF">2023-07-25T07:31:00Z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