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9437E66" w:rsidR="00116FBB" w:rsidRPr="005E466D" w:rsidRDefault="005F2DED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F2D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Isparta</w:t>
            </w:r>
            <w:proofErr w:type="spellEnd"/>
            <w:r w:rsidRPr="005F2D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 of Applied Sciences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E943788" w:rsidR="007967A9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D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ISPARTA02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2DED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5F2DED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059E518E" w:rsidR="005F2DED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Çünür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Isparta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5F2DED" w:rsidRPr="005E466D" w:rsidRDefault="005F2DE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D5E98BD" w:rsidR="005F2DED" w:rsidRPr="005E466D" w:rsidRDefault="005F2DED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Turkey/TR</w:t>
            </w:r>
          </w:p>
        </w:tc>
      </w:tr>
      <w:tr w:rsidR="005F2DED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5F2DED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5AB600C" w14:textId="77777777" w:rsidR="005F2DED" w:rsidRDefault="005F2DED" w:rsidP="00CD79C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Nevzat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Gürlevik</w:t>
            </w:r>
            <w:proofErr w:type="spellEnd"/>
          </w:p>
          <w:p w14:paraId="56E939F8" w14:textId="3A906D53" w:rsidR="005F2DED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74D38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Institutional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5F2DED" w:rsidRDefault="005F2DE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5F2DED" w:rsidRPr="00C17AB2" w:rsidRDefault="005F2DE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11644F5" w14:textId="77777777" w:rsidR="005F2DED" w:rsidRPr="00574D38" w:rsidRDefault="005F2DED" w:rsidP="00CD79C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2" w:history="1">
              <w:r w:rsidRPr="00574D38">
                <w:rPr>
                  <w:rStyle w:val="Kpr"/>
                  <w:rFonts w:ascii="Verdana" w:hAnsi="Verdana" w:cs="Arial"/>
                  <w:b/>
                  <w:sz w:val="14"/>
                  <w:szCs w:val="14"/>
                  <w:lang w:val="fr-BE"/>
                </w:rPr>
                <w:t>erasmus@isparta.edu.tr</w:t>
              </w:r>
            </w:hyperlink>
          </w:p>
          <w:p w14:paraId="56E939FB" w14:textId="6E602A9E" w:rsidR="005F2DED" w:rsidRPr="005E466D" w:rsidRDefault="005F2DE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74D38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0090-246-211 3941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A4FD167" w:rsidR="00F8532D" w:rsidRPr="005E466D" w:rsidRDefault="005F2DE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E084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E084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B4C4E" w14:textId="77777777" w:rsidR="004E0846" w:rsidRDefault="004E0846">
      <w:r>
        <w:separator/>
      </w:r>
    </w:p>
  </w:endnote>
  <w:endnote w:type="continuationSeparator" w:id="0">
    <w:p w14:paraId="3483D2FD" w14:textId="77777777" w:rsidR="004E0846" w:rsidRDefault="004E084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5F2DED" w:rsidRPr="002F549E" w:rsidRDefault="005F2DED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65F0" w14:textId="77777777" w:rsidR="004E0846" w:rsidRDefault="004E0846">
      <w:r>
        <w:separator/>
      </w:r>
    </w:p>
  </w:footnote>
  <w:footnote w:type="continuationSeparator" w:id="0">
    <w:p w14:paraId="7E948C33" w14:textId="77777777" w:rsidR="004E0846" w:rsidRDefault="004E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846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2DED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28F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06DB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isparta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79B86-78DA-41C3-89D4-9AAEF1A0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470</Words>
  <Characters>2682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ngurlevik</cp:lastModifiedBy>
  <cp:revision>3</cp:revision>
  <cp:lastPrinted>2013-11-06T08:46:00Z</cp:lastPrinted>
  <dcterms:created xsi:type="dcterms:W3CDTF">2019-01-04T16:07:00Z</dcterms:created>
  <dcterms:modified xsi:type="dcterms:W3CDTF">2019-01-04T17:10:00Z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