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6F6A805E" w:rsidR="00887CE1" w:rsidRPr="007673FA" w:rsidRDefault="00F206B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F206B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Isparta</w:t>
            </w:r>
            <w:proofErr w:type="spellEnd"/>
            <w:r w:rsidRPr="00F206B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 of Applied Sciences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06BEAD3" w:rsidR="00887CE1" w:rsidRPr="007673FA" w:rsidRDefault="00F206B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206B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ISPARTA02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206BD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F206BD" w:rsidRPr="007673FA" w:rsidRDefault="00F206B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52B8466A" w:rsidR="00F206BD" w:rsidRPr="007673FA" w:rsidRDefault="00F206B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Çünür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Isparta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72C56D" w14:textId="77777777" w:rsidR="00F206BD" w:rsidRPr="005E466D" w:rsidRDefault="00F206B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06D76C7" w:rsidR="00F206BD" w:rsidRPr="007673FA" w:rsidRDefault="00F206BD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</w:p>
        </w:tc>
      </w:tr>
      <w:tr w:rsidR="00F206BD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F206BD" w:rsidRPr="007673FA" w:rsidRDefault="00F206BD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02722927" w14:textId="77777777" w:rsidR="00F206BD" w:rsidRDefault="00F206BD" w:rsidP="00FD0F9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Nevzat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Gürlevik</w:t>
            </w:r>
            <w:proofErr w:type="spellEnd"/>
          </w:p>
          <w:p w14:paraId="5D72C571" w14:textId="70A16C12" w:rsidR="00F206BD" w:rsidRPr="007673FA" w:rsidRDefault="00F206B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74D3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Institutional 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F206BD" w:rsidRPr="00E02718" w:rsidRDefault="00F206B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272AD59" w14:textId="77777777" w:rsidR="00F206BD" w:rsidRPr="00574D38" w:rsidRDefault="00F206BD" w:rsidP="00FD0F9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2" w:history="1">
              <w:r w:rsidRPr="00574D38">
                <w:rPr>
                  <w:rStyle w:val="Kpr"/>
                  <w:rFonts w:ascii="Verdana" w:hAnsi="Verdana" w:cs="Arial"/>
                  <w:b/>
                  <w:sz w:val="14"/>
                  <w:szCs w:val="14"/>
                  <w:lang w:val="fr-BE"/>
                </w:rPr>
                <w:t>erasmus@isparta.edu.tr</w:t>
              </w:r>
            </w:hyperlink>
          </w:p>
          <w:p w14:paraId="5D72C573" w14:textId="74710F50" w:rsidR="00F206BD" w:rsidRPr="00E02718" w:rsidRDefault="00F206B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74D38"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>0090-246-211 3941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42D3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42D3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035C7C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206B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F206BD" w:rsidRPr="00F206BD">
              <w:rPr>
                <w:rFonts w:ascii="Verdana" w:hAnsi="Verdana" w:cs="Calibri"/>
                <w:sz w:val="20"/>
                <w:lang w:val="en-GB"/>
              </w:rPr>
              <w:t>Nevzat</w:t>
            </w:r>
            <w:proofErr w:type="spellEnd"/>
            <w:r w:rsidR="00F206BD" w:rsidRPr="00F206B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F206BD" w:rsidRPr="00F206BD">
              <w:rPr>
                <w:rFonts w:ascii="Verdana" w:hAnsi="Verdana" w:cs="Calibri"/>
                <w:sz w:val="20"/>
                <w:lang w:val="en-GB"/>
              </w:rPr>
              <w:t>Gürlevik</w:t>
            </w:r>
            <w:proofErr w:type="spellEnd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bookmarkStart w:id="0" w:name="_GoBack"/>
            <w:bookmarkEnd w:id="0"/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1270E" w14:textId="77777777" w:rsidR="00342D30" w:rsidRDefault="00342D30">
      <w:r>
        <w:separator/>
      </w:r>
    </w:p>
  </w:endnote>
  <w:endnote w:type="continuationSeparator" w:id="0">
    <w:p w14:paraId="550516CF" w14:textId="77777777" w:rsidR="00342D30" w:rsidRDefault="00342D30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F206BD" w:rsidRPr="002A2E71" w:rsidRDefault="00F206BD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6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567C1" w14:textId="77777777" w:rsidR="00342D30" w:rsidRDefault="00342D30">
      <w:r>
        <w:separator/>
      </w:r>
    </w:p>
  </w:footnote>
  <w:footnote w:type="continuationSeparator" w:id="0">
    <w:p w14:paraId="61A3AE0B" w14:textId="77777777" w:rsidR="00342D30" w:rsidRDefault="00342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2D30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6BD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rasmus@isparta.edu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F2964-5FFD-4792-B15E-6CB7B20F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398</Words>
  <Characters>2272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2665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ngurlevik</cp:lastModifiedBy>
  <cp:revision>3</cp:revision>
  <cp:lastPrinted>2013-11-06T08:46:00Z</cp:lastPrinted>
  <dcterms:created xsi:type="dcterms:W3CDTF">2016-03-10T12:57:00Z</dcterms:created>
  <dcterms:modified xsi:type="dcterms:W3CDTF">2019-01-04T17:08:00Z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