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6"/>
        <w:gridCol w:w="2170"/>
        <w:gridCol w:w="2228"/>
        <w:gridCol w:w="221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20E3A01E" w:rsidR="00116FBB" w:rsidRPr="005E466D" w:rsidRDefault="002A0859" w:rsidP="002A085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Isparta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 of Applied Sciences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534A2EB" w:rsidR="007967A9" w:rsidRPr="005E466D" w:rsidRDefault="002A085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ISPARTA02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3E740A97" w:rsidR="007967A9" w:rsidRPr="005E466D" w:rsidRDefault="002A085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Çünür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Isparta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32A249CF" w:rsidR="007967A9" w:rsidRPr="005E466D" w:rsidRDefault="002A0859" w:rsidP="002A085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Turkey/TR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5F771A" w14:textId="77777777" w:rsidR="002A0859" w:rsidRDefault="002A0859" w:rsidP="002A085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Nevzat Gürlevik</w:t>
            </w:r>
          </w:p>
          <w:p w14:paraId="56E939F8" w14:textId="51D4F949" w:rsidR="007967A9" w:rsidRPr="005E466D" w:rsidRDefault="002A0859" w:rsidP="002A085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Institutional 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6790DB09" w14:textId="77777777" w:rsidR="002A0859" w:rsidRDefault="002A0859" w:rsidP="002A085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hyperlink r:id="rId11" w:history="1">
              <w:r>
                <w:rPr>
                  <w:rStyle w:val="Kpr"/>
                  <w:rFonts w:ascii="Verdana" w:hAnsi="Verdana" w:cs="Arial"/>
                  <w:b/>
                  <w:sz w:val="14"/>
                  <w:szCs w:val="14"/>
                  <w:lang w:val="fr-BE"/>
                </w:rPr>
                <w:t>erasmus@isparta.edu.tr</w:t>
              </w:r>
            </w:hyperlink>
          </w:p>
          <w:p w14:paraId="56E939FB" w14:textId="3B2FE148" w:rsidR="007967A9" w:rsidRPr="005E466D" w:rsidRDefault="002A0859" w:rsidP="002A085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  <w:t>0090-246-211 3941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479CADC" w14:textId="77777777" w:rsidR="002A0859" w:rsidRDefault="002A0859" w:rsidP="002A085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BDE1" w14:textId="77777777" w:rsidR="00D12867" w:rsidRDefault="00D12867">
      <w:r>
        <w:separator/>
      </w:r>
    </w:p>
  </w:endnote>
  <w:endnote w:type="continuationSeparator" w:id="0">
    <w:p w14:paraId="5F6DFB99" w14:textId="77777777" w:rsidR="00D12867" w:rsidRDefault="00D1286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C8EB19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6BF2" w14:textId="77777777" w:rsidR="00D12867" w:rsidRDefault="00D12867">
      <w:r>
        <w:separator/>
      </w:r>
    </w:p>
  </w:footnote>
  <w:footnote w:type="continuationSeparator" w:id="0">
    <w:p w14:paraId="3B30977F" w14:textId="77777777" w:rsidR="00D12867" w:rsidRDefault="00D1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846614">
    <w:abstractNumId w:val="1"/>
  </w:num>
  <w:num w:numId="2" w16cid:durableId="827863113">
    <w:abstractNumId w:val="0"/>
  </w:num>
  <w:num w:numId="3" w16cid:durableId="1147743485">
    <w:abstractNumId w:val="18"/>
  </w:num>
  <w:num w:numId="4" w16cid:durableId="118183049">
    <w:abstractNumId w:val="27"/>
  </w:num>
  <w:num w:numId="5" w16cid:durableId="1939672706">
    <w:abstractNumId w:val="20"/>
  </w:num>
  <w:num w:numId="6" w16cid:durableId="66613925">
    <w:abstractNumId w:val="26"/>
  </w:num>
  <w:num w:numId="7" w16cid:durableId="1410879750">
    <w:abstractNumId w:val="41"/>
  </w:num>
  <w:num w:numId="8" w16cid:durableId="2080512279">
    <w:abstractNumId w:val="42"/>
  </w:num>
  <w:num w:numId="9" w16cid:durableId="1394304833">
    <w:abstractNumId w:val="24"/>
  </w:num>
  <w:num w:numId="10" w16cid:durableId="1552307257">
    <w:abstractNumId w:val="40"/>
  </w:num>
  <w:num w:numId="11" w16cid:durableId="556668719">
    <w:abstractNumId w:val="38"/>
  </w:num>
  <w:num w:numId="12" w16cid:durableId="1259631957">
    <w:abstractNumId w:val="30"/>
  </w:num>
  <w:num w:numId="13" w16cid:durableId="1480919860">
    <w:abstractNumId w:val="36"/>
  </w:num>
  <w:num w:numId="14" w16cid:durableId="540897319">
    <w:abstractNumId w:val="19"/>
  </w:num>
  <w:num w:numId="15" w16cid:durableId="809595901">
    <w:abstractNumId w:val="25"/>
  </w:num>
  <w:num w:numId="16" w16cid:durableId="1293049345">
    <w:abstractNumId w:val="15"/>
  </w:num>
  <w:num w:numId="17" w16cid:durableId="131824425">
    <w:abstractNumId w:val="21"/>
  </w:num>
  <w:num w:numId="18" w16cid:durableId="1251279752">
    <w:abstractNumId w:val="43"/>
  </w:num>
  <w:num w:numId="19" w16cid:durableId="1247887255">
    <w:abstractNumId w:val="32"/>
  </w:num>
  <w:num w:numId="20" w16cid:durableId="968629132">
    <w:abstractNumId w:val="17"/>
  </w:num>
  <w:num w:numId="21" w16cid:durableId="1579825938">
    <w:abstractNumId w:val="28"/>
  </w:num>
  <w:num w:numId="22" w16cid:durableId="1588609994">
    <w:abstractNumId w:val="29"/>
  </w:num>
  <w:num w:numId="23" w16cid:durableId="867841112">
    <w:abstractNumId w:val="31"/>
  </w:num>
  <w:num w:numId="24" w16cid:durableId="1447702266">
    <w:abstractNumId w:val="4"/>
  </w:num>
  <w:num w:numId="25" w16cid:durableId="1904750678">
    <w:abstractNumId w:val="7"/>
  </w:num>
  <w:num w:numId="26" w16cid:durableId="654067748">
    <w:abstractNumId w:val="34"/>
  </w:num>
  <w:num w:numId="27" w16cid:durableId="913206169">
    <w:abstractNumId w:val="16"/>
  </w:num>
  <w:num w:numId="28" w16cid:durableId="1784839770">
    <w:abstractNumId w:val="10"/>
  </w:num>
  <w:num w:numId="29" w16cid:durableId="727149228">
    <w:abstractNumId w:val="37"/>
  </w:num>
  <w:num w:numId="30" w16cid:durableId="310449838">
    <w:abstractNumId w:val="33"/>
  </w:num>
  <w:num w:numId="31" w16cid:durableId="81413255">
    <w:abstractNumId w:val="23"/>
  </w:num>
  <w:num w:numId="32" w16cid:durableId="1903632564">
    <w:abstractNumId w:val="12"/>
  </w:num>
  <w:num w:numId="33" w16cid:durableId="1127115494">
    <w:abstractNumId w:val="35"/>
  </w:num>
  <w:num w:numId="34" w16cid:durableId="1085613981">
    <w:abstractNumId w:val="13"/>
  </w:num>
  <w:num w:numId="35" w16cid:durableId="2099211235">
    <w:abstractNumId w:val="14"/>
  </w:num>
  <w:num w:numId="36" w16cid:durableId="222369378">
    <w:abstractNumId w:val="11"/>
  </w:num>
  <w:num w:numId="37" w16cid:durableId="1807434282">
    <w:abstractNumId w:val="9"/>
  </w:num>
  <w:num w:numId="38" w16cid:durableId="380642188">
    <w:abstractNumId w:val="35"/>
  </w:num>
  <w:num w:numId="39" w16cid:durableId="1032416607">
    <w:abstractNumId w:val="44"/>
  </w:num>
  <w:num w:numId="40" w16cid:durableId="772157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4129317">
    <w:abstractNumId w:val="3"/>
  </w:num>
  <w:num w:numId="42" w16cid:durableId="20470274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0571767">
    <w:abstractNumId w:val="18"/>
  </w:num>
  <w:num w:numId="44" w16cid:durableId="659312767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0859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2867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isparta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6381D-0ADA-4947-908B-5806D0C125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495</Words>
  <Characters>2822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3311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ERASMUS ISUBÜ</cp:lastModifiedBy>
  <cp:revision>3</cp:revision>
  <cp:lastPrinted>2013-11-06T08:46:00Z</cp:lastPrinted>
  <dcterms:created xsi:type="dcterms:W3CDTF">2022-06-03T07:03:00Z</dcterms:created>
  <dcterms:modified xsi:type="dcterms:W3CDTF">2023-08-28T07:57:00Z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